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272F" w14:textId="77777777" w:rsidR="00E4438A" w:rsidRDefault="00E4438A" w:rsidP="00AC1E52">
      <w:pPr>
        <w:pStyle w:val="Sottotitolo"/>
      </w:pPr>
    </w:p>
    <w:p w14:paraId="16AAF8B3" w14:textId="0FD95889" w:rsidR="009273B7" w:rsidRDefault="00DB45EF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ALLEGATO 2</w:t>
      </w:r>
      <w:r w:rsidR="00E4438A">
        <w:rPr>
          <w:rFonts w:ascii="Helvetica" w:hAnsi="Helvetica" w:cs="Helvetica"/>
          <w:b/>
          <w:color w:val="000000"/>
          <w:sz w:val="22"/>
          <w:szCs w:val="22"/>
        </w:rPr>
        <w:t xml:space="preserve"> (C)</w:t>
      </w:r>
    </w:p>
    <w:p w14:paraId="5DF22B98" w14:textId="1FD0E5AA" w:rsidR="00F05983" w:rsidRDefault="00FD18CC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</w:p>
    <w:p w14:paraId="2E7F3F76" w14:textId="77777777" w:rsidR="00F05983" w:rsidRDefault="00F05983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DF629C9" w14:textId="0980945A" w:rsidR="00412451" w:rsidRDefault="004A149F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relativo all’a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vviso di manifestazione di interesse per la selezione delle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proposte presentate 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ai sensi dell’art. 3 comma 4 e per 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>proposte presentate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 ai sensi dell’art. 3 comma 1 della Legge regionale 4/2022 “Custodi della montagna toscana. Disposizioni finalizzate a contrastare lo spopolamento e a rivitalizzare il tessuto sociale ed economico dei territori montani”</w:t>
      </w:r>
    </w:p>
    <w:p w14:paraId="0A03823D" w14:textId="77777777" w:rsidR="00922175" w:rsidRDefault="00922175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54BEC37" w14:textId="77777777" w:rsidR="00FD18CC" w:rsidRDefault="00FD18CC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F7E4F81" w14:textId="77777777" w:rsidR="00CE6750" w:rsidRDefault="00CE6750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7ADE7AD" w14:textId="24C7E5B6" w:rsidR="00412451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Il sottoscritto ________________________________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>_____</w:t>
      </w:r>
      <w:r w:rsidRPr="00DB45EF">
        <w:rPr>
          <w:rFonts w:ascii="Helvetica" w:hAnsi="Helvetica" w:cs="Helvetica"/>
          <w:color w:val="000000"/>
          <w:sz w:val="22"/>
          <w:szCs w:val="22"/>
        </w:rPr>
        <w:t>_________________________</w:t>
      </w:r>
      <w:r w:rsidR="004A149F">
        <w:rPr>
          <w:rFonts w:ascii="Helvetica" w:hAnsi="Helvetica" w:cs="Helvetica"/>
          <w:color w:val="000000"/>
          <w:sz w:val="22"/>
          <w:szCs w:val="22"/>
        </w:rPr>
        <w:t>_</w:t>
      </w:r>
      <w:r w:rsidRPr="00DB45EF">
        <w:rPr>
          <w:rFonts w:ascii="Helvetica" w:hAnsi="Helvetica" w:cs="Helvetica"/>
          <w:color w:val="000000"/>
          <w:sz w:val="22"/>
          <w:szCs w:val="22"/>
        </w:rPr>
        <w:t>__</w:t>
      </w:r>
    </w:p>
    <w:p w14:paraId="391A9DA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EA669F2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C14B9E9" w14:textId="50ACABF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Luogo e Data di nascita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</w:t>
      </w:r>
    </w:p>
    <w:p w14:paraId="4D1F75C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022D0028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553CB82" w14:textId="0997A1B6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Residente </w:t>
      </w:r>
      <w:r w:rsidR="00FD18CC">
        <w:rPr>
          <w:rFonts w:ascii="Helvetica" w:hAnsi="Helvetica" w:cs="Helvetica"/>
          <w:color w:val="000000"/>
          <w:sz w:val="22"/>
          <w:szCs w:val="22"/>
        </w:rPr>
        <w:t xml:space="preserve">a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__________________________________________________________________ </w:t>
      </w:r>
    </w:p>
    <w:p w14:paraId="4AF5FFCD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AB2F413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7C3BE8" w14:textId="4964B115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 personale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5A633144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913215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3BB72A" w14:textId="77777777" w:rsidR="00F32318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In qualità di Legale Rappresentante</w:t>
      </w:r>
      <w:r w:rsidR="00F32318">
        <w:rPr>
          <w:rFonts w:ascii="Helvetica" w:hAnsi="Helvetica" w:cs="Helvetica"/>
          <w:color w:val="000000"/>
          <w:sz w:val="22"/>
          <w:szCs w:val="22"/>
        </w:rPr>
        <w:t xml:space="preserve"> dell’attività economica </w:t>
      </w:r>
    </w:p>
    <w:p w14:paraId="655DC4B0" w14:textId="77777777" w:rsidR="00F32318" w:rsidRDefault="00F32318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D24A602" w14:textId="6DEEA4D1" w:rsidR="00F05983" w:rsidRPr="00DB45EF" w:rsidRDefault="0062392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______________</w:t>
      </w:r>
    </w:p>
    <w:p w14:paraId="1A9ADB37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B27FD70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4C0DB7F" w14:textId="594F80CF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Sede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</w:t>
      </w:r>
    </w:p>
    <w:p w14:paraId="41D8971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35FC59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C2BDFDC" w14:textId="65D958B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Fiscale/Partita IVA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7F0086B4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23C9529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B4F5A49" w14:textId="77777777" w:rsidR="00412451" w:rsidRDefault="00412451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7660650D" w14:textId="77777777" w:rsidR="00395534" w:rsidRDefault="00395534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55046837" w14:textId="19236D61" w:rsidR="0007099F" w:rsidRDefault="00FD18CC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DICHIARA IL PROPRIO INTERESSE </w:t>
      </w:r>
    </w:p>
    <w:p w14:paraId="5222C3C7" w14:textId="77777777" w:rsidR="002638CD" w:rsidRDefault="002638CD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6EE2087" w14:textId="574DAEE3" w:rsidR="00167F3C" w:rsidRDefault="00F32318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alla partecipazione alla presente manifestazione di interesse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 xml:space="preserve">cui all’art. 3 comma 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1 e comma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>4 della Legge regionale 4/2022</w:t>
      </w:r>
    </w:p>
    <w:p w14:paraId="3959F3C7" w14:textId="77777777" w:rsidR="00DB45EF" w:rsidRDefault="00DB45EF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442B7D1" w14:textId="4FE9BE11" w:rsidR="00F32318" w:rsidRPr="00CE6750" w:rsidRDefault="00DB45EF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0FC8E8B1" w14:textId="77777777" w:rsidR="00F32318" w:rsidRPr="003A40EC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14:paraId="6CC59A97" w14:textId="77777777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i/>
          <w:color w:val="000000"/>
          <w:sz w:val="22"/>
          <w:szCs w:val="22"/>
        </w:rPr>
      </w:pPr>
    </w:p>
    <w:p w14:paraId="6EB90F79" w14:textId="4031FD55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:</w:t>
      </w:r>
    </w:p>
    <w:p w14:paraId="4C938247" w14:textId="6A60C7A2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Cura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del territorio </w:t>
      </w:r>
    </w:p>
    <w:p w14:paraId="51F9B83B" w14:textId="2CF266DC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ura del bosco </w:t>
      </w:r>
    </w:p>
    <w:p w14:paraId="741D927C" w14:textId="6E03032F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</w:t>
      </w:r>
      <w:r w:rsidR="004A149F"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A</w:t>
      </w:r>
      <w:r w:rsidRPr="001A1C3F">
        <w:rPr>
          <w:rFonts w:ascii="Helvetica" w:hAnsi="Helvetica" w:cs="Helvetica"/>
          <w:color w:val="000000"/>
          <w:sz w:val="22"/>
          <w:szCs w:val="22"/>
        </w:rPr>
        <w:t>ttività sociali</w:t>
      </w:r>
    </w:p>
    <w:p w14:paraId="29938107" w14:textId="77777777" w:rsidR="00F32318" w:rsidRDefault="00F32318" w:rsidP="00E5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1AC9C243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lastRenderedPageBreak/>
        <w:t>Descrizione del progetto (max 1000 caratteri)</w:t>
      </w:r>
    </w:p>
    <w:p w14:paraId="492E3A37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0D7C1A7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D0FE978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67CA12C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63FE322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579F06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2083CF1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116B2C2" w14:textId="77777777" w:rsidR="00F32318" w:rsidRPr="0007099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4ED481B6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0C0D11EF" w14:textId="5473B790" w:rsidR="00DB45EF" w:rsidRPr="00CE6750" w:rsidRDefault="003A40EC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184D9CD4" w14:textId="1B519D15" w:rsidR="00DB45EF" w:rsidRPr="003A40EC" w:rsidRDefault="00DB45EF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3 comma 4 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>(imprese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che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presenta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no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domanda direttamente al Comune di riferimento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per la sottoscrizione del Patto di Comunità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)</w:t>
      </w:r>
    </w:p>
    <w:p w14:paraId="6C5245BC" w14:textId="77777777" w:rsidR="001A7845" w:rsidRPr="001A1C3F" w:rsidRDefault="001A7845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i/>
          <w:color w:val="000000"/>
          <w:sz w:val="22"/>
          <w:szCs w:val="22"/>
        </w:rPr>
      </w:pPr>
    </w:p>
    <w:p w14:paraId="44170E53" w14:textId="7655F3A3" w:rsidR="001A1C3F" w:rsidRPr="001A1C3F" w:rsidRDefault="001A7845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</w:p>
    <w:p w14:paraId="3250D492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territorio </w:t>
      </w:r>
    </w:p>
    <w:p w14:paraId="61F7A9E5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bosco </w:t>
      </w:r>
    </w:p>
    <w:p w14:paraId="753DB39E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Attività sociali</w:t>
      </w:r>
    </w:p>
    <w:p w14:paraId="01880EFF" w14:textId="77777777" w:rsidR="00623923" w:rsidRPr="001A1C3F" w:rsidRDefault="00623923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</w:p>
    <w:p w14:paraId="12CB2DFD" w14:textId="5BB3F150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  <w:r w:rsidR="00623923">
        <w:rPr>
          <w:rFonts w:ascii="Helvetica" w:hAnsi="Helvetica" w:cs="Helvetica"/>
          <w:b/>
          <w:color w:val="000000"/>
          <w:sz w:val="22"/>
          <w:szCs w:val="22"/>
        </w:rPr>
        <w:t xml:space="preserve"> (max 2000 caratteri)</w:t>
      </w:r>
    </w:p>
    <w:p w14:paraId="37470520" w14:textId="77777777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50C6FE7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92DDC4B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F68E7E2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694C39C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D89A432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46CE377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5CB1955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B97BD53" w14:textId="77777777" w:rsidR="00F44A09" w:rsidRPr="00AC1E52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Style w:val="Enfasidelicata"/>
        </w:rPr>
      </w:pPr>
    </w:p>
    <w:p w14:paraId="33785D47" w14:textId="77777777" w:rsidR="00561796" w:rsidRDefault="00561796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0D1E71F" w14:textId="6D85E880" w:rsidR="001C68D4" w:rsidRDefault="00167F3C" w:rsidP="00FA5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Rispondenza del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 xml:space="preserve"> progetto ai criteri di selezione ed agli eventuali criteri di priorità individuati dal Comune (max 1000 caratteri</w:t>
      </w:r>
      <w:r w:rsidR="005E47F9">
        <w:rPr>
          <w:rFonts w:ascii="Helvetica" w:hAnsi="Helvetica" w:cs="Helvetica"/>
          <w:b/>
          <w:color w:val="000000"/>
          <w:sz w:val="22"/>
          <w:szCs w:val="22"/>
        </w:rPr>
        <w:t xml:space="preserve"> più eventuale documentazione a supporto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>)</w:t>
      </w:r>
    </w:p>
    <w:p w14:paraId="0F9C48E9" w14:textId="77777777" w:rsidR="001C68D4" w:rsidRDefault="001C68D4" w:rsidP="001C6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79A5D26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985DB39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F38107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4DCA19D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F30CB9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DFF4B9A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604346E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A5C1F81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B314C8B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2BDF17A" w14:textId="77777777" w:rsidR="008D2758" w:rsidRPr="008D2758" w:rsidRDefault="008D2758" w:rsidP="007C143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4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3F1688D" w14:textId="47909496" w:rsidR="008D2758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Luogo e data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Firma</w:t>
      </w:r>
    </w:p>
    <w:p w14:paraId="05250BD1" w14:textId="77777777" w:rsidR="00A73762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4E145DB9" w14:textId="0DC7F6B8" w:rsidR="007B450E" w:rsidRDefault="00A73762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_______________________</w:t>
      </w:r>
    </w:p>
    <w:p w14:paraId="10A252A8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49BB11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77818D" w14:textId="3D73F8EF" w:rsidR="00F05983" w:rsidRDefault="00F05983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 xml:space="preserve">Trasmettere via PEC a </w:t>
      </w:r>
      <w:hyperlink r:id="rId7" w:history="1">
        <w:r w:rsidR="00E4438A" w:rsidRPr="00AC066C">
          <w:rPr>
            <w:rStyle w:val="Collegamentoipertestuale"/>
            <w:rFonts w:ascii="Helvetica" w:hAnsi="Helvetica" w:cs="Helvetica"/>
            <w:sz w:val="22"/>
            <w:szCs w:val="22"/>
          </w:rPr>
          <w:t>comune.molazzana@postacert.toscana.it</w:t>
        </w:r>
      </w:hyperlink>
      <w:r w:rsidR="00E4438A">
        <w:rPr>
          <w:rFonts w:ascii="Helvetica" w:hAnsi="Helvetica" w:cs="Helvetica"/>
          <w:color w:val="0000FF"/>
          <w:sz w:val="22"/>
          <w:szCs w:val="22"/>
          <w:u w:val="single"/>
        </w:rPr>
        <w:t xml:space="preserve"> </w:t>
      </w:r>
      <w:r w:rsidR="00E4438A" w:rsidRPr="00AC1E52">
        <w:rPr>
          <w:rFonts w:ascii="Helvetica" w:hAnsi="Helvetica" w:cs="Helvetica"/>
          <w:sz w:val="22"/>
          <w:szCs w:val="22"/>
        </w:rPr>
        <w:t>entro il 2</w:t>
      </w:r>
      <w:r w:rsidR="00AC1E52" w:rsidRPr="00AC1E52">
        <w:rPr>
          <w:rFonts w:ascii="Helvetica" w:hAnsi="Helvetica" w:cs="Helvetica"/>
          <w:sz w:val="22"/>
          <w:szCs w:val="22"/>
        </w:rPr>
        <w:t>8</w:t>
      </w:r>
      <w:r w:rsidR="00E4438A" w:rsidRPr="00AC1E52">
        <w:rPr>
          <w:rFonts w:ascii="Helvetica" w:hAnsi="Helvetica" w:cs="Helvetica"/>
          <w:sz w:val="22"/>
          <w:szCs w:val="22"/>
        </w:rPr>
        <w:t>.11.2022</w:t>
      </w:r>
    </w:p>
    <w:sectPr w:rsidR="00F05983" w:rsidSect="007E4ED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410D" w14:textId="77777777" w:rsidR="00614991" w:rsidRDefault="00614991" w:rsidP="005B39F2">
      <w:r>
        <w:separator/>
      </w:r>
    </w:p>
  </w:endnote>
  <w:endnote w:type="continuationSeparator" w:id="0">
    <w:p w14:paraId="6781F389" w14:textId="77777777" w:rsidR="00614991" w:rsidRDefault="00614991" w:rsidP="005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7CAA" w14:textId="77777777" w:rsidR="00614991" w:rsidRDefault="00614991" w:rsidP="005B39F2">
      <w:r>
        <w:separator/>
      </w:r>
    </w:p>
  </w:footnote>
  <w:footnote w:type="continuationSeparator" w:id="0">
    <w:p w14:paraId="6B054BC0" w14:textId="77777777" w:rsidR="00614991" w:rsidRDefault="00614991" w:rsidP="005B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D24F" w14:textId="77777777" w:rsidR="00E4438A" w:rsidRDefault="00E4438A" w:rsidP="00E4438A">
    <w:pPr>
      <w:pStyle w:val="Intestazione"/>
      <w:jc w:val="center"/>
      <w:rPr>
        <w:b/>
        <w:bCs/>
        <w:sz w:val="30"/>
        <w:szCs w:val="30"/>
      </w:rPr>
    </w:pPr>
    <w:r>
      <w:rPr>
        <w:b/>
        <w:noProof/>
      </w:rPr>
      <w:drawing>
        <wp:inline distT="0" distB="0" distL="0" distR="0" wp14:anchorId="6491FFFA" wp14:editId="5015FA07">
          <wp:extent cx="733425" cy="771525"/>
          <wp:effectExtent l="19050" t="0" r="952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9FFE22" w14:textId="77777777" w:rsidR="00E4438A" w:rsidRPr="00245C55" w:rsidRDefault="00E4438A" w:rsidP="00E4438A">
    <w:pPr>
      <w:pStyle w:val="Intestazione"/>
      <w:jc w:val="center"/>
      <w:rPr>
        <w:b/>
        <w:bCs/>
        <w:szCs w:val="30"/>
      </w:rPr>
    </w:pPr>
    <w:r w:rsidRPr="00245C55">
      <w:rPr>
        <w:b/>
        <w:bCs/>
        <w:szCs w:val="30"/>
      </w:rPr>
      <w:t>Comune di MOLAZZANA</w:t>
    </w:r>
  </w:p>
  <w:p w14:paraId="51E54B99" w14:textId="77777777" w:rsidR="00E4438A" w:rsidRDefault="00E4438A" w:rsidP="00E4438A">
    <w:pPr>
      <w:pStyle w:val="Intestazione"/>
      <w:jc w:val="center"/>
      <w:rPr>
        <w:sz w:val="22"/>
        <w:szCs w:val="28"/>
      </w:rPr>
    </w:pPr>
    <w:r w:rsidRPr="00245C55">
      <w:rPr>
        <w:sz w:val="22"/>
        <w:szCs w:val="28"/>
      </w:rPr>
      <w:t>(Provincia di Lucca)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8B3DCC"/>
    <w:multiLevelType w:val="hybridMultilevel"/>
    <w:tmpl w:val="EB68A9C6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447CE0"/>
    <w:multiLevelType w:val="hybridMultilevel"/>
    <w:tmpl w:val="2E7CD9A4"/>
    <w:lvl w:ilvl="0" w:tplc="93C8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850AE0"/>
    <w:multiLevelType w:val="hybridMultilevel"/>
    <w:tmpl w:val="D660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2619B3"/>
    <w:multiLevelType w:val="hybridMultilevel"/>
    <w:tmpl w:val="BD840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21673">
    <w:abstractNumId w:val="0"/>
  </w:num>
  <w:num w:numId="2" w16cid:durableId="471020510">
    <w:abstractNumId w:val="1"/>
  </w:num>
  <w:num w:numId="3" w16cid:durableId="231935821">
    <w:abstractNumId w:val="2"/>
  </w:num>
  <w:num w:numId="4" w16cid:durableId="1144202231">
    <w:abstractNumId w:val="5"/>
  </w:num>
  <w:num w:numId="5" w16cid:durableId="1660697454">
    <w:abstractNumId w:val="3"/>
  </w:num>
  <w:num w:numId="6" w16cid:durableId="194079440">
    <w:abstractNumId w:val="6"/>
  </w:num>
  <w:num w:numId="7" w16cid:durableId="787892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21"/>
    <w:rsid w:val="0007099F"/>
    <w:rsid w:val="00094E21"/>
    <w:rsid w:val="00136423"/>
    <w:rsid w:val="00167F3C"/>
    <w:rsid w:val="001A1C3F"/>
    <w:rsid w:val="001A7845"/>
    <w:rsid w:val="001C68D4"/>
    <w:rsid w:val="002638CD"/>
    <w:rsid w:val="003014AB"/>
    <w:rsid w:val="0033344E"/>
    <w:rsid w:val="00373CC8"/>
    <w:rsid w:val="00395534"/>
    <w:rsid w:val="003A40EC"/>
    <w:rsid w:val="003F7E8F"/>
    <w:rsid w:val="00412451"/>
    <w:rsid w:val="00486C2B"/>
    <w:rsid w:val="004A149F"/>
    <w:rsid w:val="004E2E74"/>
    <w:rsid w:val="00503652"/>
    <w:rsid w:val="00561796"/>
    <w:rsid w:val="0056408D"/>
    <w:rsid w:val="00582D56"/>
    <w:rsid w:val="005B39F2"/>
    <w:rsid w:val="005E47F9"/>
    <w:rsid w:val="005F0D46"/>
    <w:rsid w:val="00614991"/>
    <w:rsid w:val="00623923"/>
    <w:rsid w:val="007B450E"/>
    <w:rsid w:val="007C1430"/>
    <w:rsid w:val="007E3ED9"/>
    <w:rsid w:val="007E4ED6"/>
    <w:rsid w:val="008806F8"/>
    <w:rsid w:val="008D2758"/>
    <w:rsid w:val="008D28D5"/>
    <w:rsid w:val="0091277C"/>
    <w:rsid w:val="00922175"/>
    <w:rsid w:val="009273B7"/>
    <w:rsid w:val="009743CF"/>
    <w:rsid w:val="009C1233"/>
    <w:rsid w:val="00A33E89"/>
    <w:rsid w:val="00A73762"/>
    <w:rsid w:val="00AC1E52"/>
    <w:rsid w:val="00B31B9B"/>
    <w:rsid w:val="00C50403"/>
    <w:rsid w:val="00C82397"/>
    <w:rsid w:val="00CE6750"/>
    <w:rsid w:val="00DB45EF"/>
    <w:rsid w:val="00DC7493"/>
    <w:rsid w:val="00E4438A"/>
    <w:rsid w:val="00E537ED"/>
    <w:rsid w:val="00EA3FDA"/>
    <w:rsid w:val="00F05983"/>
    <w:rsid w:val="00F32318"/>
    <w:rsid w:val="00F44A09"/>
    <w:rsid w:val="00F767E7"/>
    <w:rsid w:val="00F8475A"/>
    <w:rsid w:val="00FA5BB9"/>
    <w:rsid w:val="00FB152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8BFE"/>
  <w14:defaultImageDpi w14:val="300"/>
  <w15:docId w15:val="{02976ABA-F7DF-401D-97E0-792185E8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3ED9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Paragrafoelenco">
    <w:name w:val="List Paragraph"/>
    <w:basedOn w:val="Normale"/>
    <w:uiPriority w:val="34"/>
    <w:qFormat/>
    <w:rsid w:val="003014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5B39F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44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38A"/>
  </w:style>
  <w:style w:type="paragraph" w:styleId="Pidipagina">
    <w:name w:val="footer"/>
    <w:basedOn w:val="Normale"/>
    <w:link w:val="PidipaginaCarattere"/>
    <w:uiPriority w:val="99"/>
    <w:unhideWhenUsed/>
    <w:rsid w:val="00E44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38A"/>
  </w:style>
  <w:style w:type="character" w:styleId="Collegamentoipertestuale">
    <w:name w:val="Hyperlink"/>
    <w:basedOn w:val="Carpredefinitoparagrafo"/>
    <w:uiPriority w:val="99"/>
    <w:unhideWhenUsed/>
    <w:rsid w:val="00E443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38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1E5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1E52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AC1E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molazzan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Irene Bonugli</cp:lastModifiedBy>
  <cp:revision>2</cp:revision>
  <dcterms:created xsi:type="dcterms:W3CDTF">2022-11-17T15:29:00Z</dcterms:created>
  <dcterms:modified xsi:type="dcterms:W3CDTF">2022-11-17T15:29:00Z</dcterms:modified>
</cp:coreProperties>
</file>